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B4D48" w14:textId="77777777" w:rsidR="008677E0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48"/>
          <w:szCs w:val="48"/>
        </w:rPr>
      </w:pPr>
      <w:bookmarkStart w:id="0" w:name="_GoBack"/>
      <w:r>
        <w:rPr>
          <w:rFonts w:ascii="Helvetica Neue" w:hAnsi="Helvetica Neue" w:cs="Helvetica Neue"/>
          <w:color w:val="262626"/>
          <w:sz w:val="48"/>
          <w:szCs w:val="48"/>
        </w:rPr>
        <w:t>Case File Order</w:t>
      </w:r>
    </w:p>
    <w:p w14:paraId="3DFD5BB8" w14:textId="77777777" w:rsidR="00762E2C" w:rsidRDefault="00762E2C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48"/>
          <w:szCs w:val="48"/>
        </w:rPr>
      </w:pPr>
    </w:p>
    <w:p w14:paraId="0B20A863" w14:textId="77777777" w:rsidR="008677E0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SECTION 1: FINANCIAL INFORMATION (Chronological)</w:t>
      </w:r>
    </w:p>
    <w:p w14:paraId="3BB46B20" w14:textId="77777777" w:rsidR="00762E2C" w:rsidRDefault="00762E2C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14:paraId="7EE8A0A6" w14:textId="77777777" w:rsidR="008677E0" w:rsidRDefault="008677E0" w:rsidP="008677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Authorization Request Forms</w:t>
      </w:r>
    </w:p>
    <w:p w14:paraId="3D67F378" w14:textId="69781184" w:rsidR="008677E0" w:rsidRPr="00F06AB7" w:rsidRDefault="008677E0" w:rsidP="008677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Corrective Action Plan</w:t>
      </w:r>
      <w:r w:rsidR="003906FD">
        <w:rPr>
          <w:rFonts w:ascii="Helvetica Neue" w:hAnsi="Helvetica Neue" w:cs="Helvetica Neue"/>
          <w:color w:val="262626"/>
          <w:sz w:val="28"/>
          <w:szCs w:val="28"/>
        </w:rPr>
        <w:t xml:space="preserve">- </w:t>
      </w:r>
      <w:r w:rsidR="003906FD"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Client</w:t>
      </w: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</w:t>
      </w:r>
    </w:p>
    <w:p w14:paraId="57F4237A" w14:textId="6E3CBD9B" w:rsidR="008677E0" w:rsidRPr="00F06AB7" w:rsidRDefault="003906FD" w:rsidP="008677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Client</w:t>
      </w:r>
      <w:r w:rsidR="008677E0" w:rsidRPr="00F06AB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Reimbursement Form/Receipts</w:t>
      </w:r>
      <w:r w:rsidR="004B4C5E"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/Proof of Purchase Form</w:t>
      </w:r>
    </w:p>
    <w:p w14:paraId="4C01D3D7" w14:textId="77777777" w:rsidR="008677E0" w:rsidRPr="00F06AB7" w:rsidRDefault="008677E0" w:rsidP="008677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Cost Estimates (modifications, equipment, etc.)</w:t>
      </w:r>
    </w:p>
    <w:p w14:paraId="7D28B4BF" w14:textId="444284F3" w:rsidR="00B34EC0" w:rsidRPr="00F06AB7" w:rsidRDefault="00B34EC0" w:rsidP="008677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Direct Deposit Enrollment</w:t>
      </w:r>
      <w:r w:rsidR="00992572"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/FOCUS Card Enrollment Form</w:t>
      </w:r>
    </w:p>
    <w:p w14:paraId="1DAAF4D5" w14:textId="77777777" w:rsidR="008677E0" w:rsidRPr="00F06AB7" w:rsidRDefault="008677E0" w:rsidP="008677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Invoices</w:t>
      </w:r>
    </w:p>
    <w:p w14:paraId="427F4328" w14:textId="77777777" w:rsidR="008677E0" w:rsidRPr="00F06AB7" w:rsidRDefault="008677E0" w:rsidP="008677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Service Authorization Copies (optional)</w:t>
      </w:r>
    </w:p>
    <w:p w14:paraId="27401CB7" w14:textId="77777777" w:rsidR="008677E0" w:rsidRPr="00F06AB7" w:rsidRDefault="008677E0" w:rsidP="008677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OJE Timesheet</w:t>
      </w:r>
    </w:p>
    <w:p w14:paraId="619A6162" w14:textId="77777777" w:rsidR="008677E0" w:rsidRPr="00F06AB7" w:rsidRDefault="008677E0" w:rsidP="008677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OJT Timesheet</w:t>
      </w:r>
    </w:p>
    <w:p w14:paraId="7A96E2AF" w14:textId="77777777" w:rsidR="008677E0" w:rsidRPr="00F06AB7" w:rsidRDefault="008677E0" w:rsidP="008677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WBLE Time Sheet</w:t>
      </w:r>
    </w:p>
    <w:p w14:paraId="0FB8B974" w14:textId="77777777" w:rsidR="008677E0" w:rsidRPr="00F06AB7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 </w:t>
      </w:r>
    </w:p>
    <w:p w14:paraId="3CAF601F" w14:textId="77777777" w:rsidR="008677E0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SECTION 2: BASIC AND CONTACT INFORMATION (Chronological)</w:t>
      </w:r>
    </w:p>
    <w:p w14:paraId="137E76D5" w14:textId="77777777" w:rsidR="00762E2C" w:rsidRPr="00F06AB7" w:rsidRDefault="00762E2C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8"/>
          <w:szCs w:val="28"/>
        </w:rPr>
      </w:pPr>
    </w:p>
    <w:p w14:paraId="2F075BF5" w14:textId="77777777" w:rsidR="008677E0" w:rsidRPr="00F06AB7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Action Planner</w:t>
      </w:r>
    </w:p>
    <w:p w14:paraId="485F7F8C" w14:textId="77777777" w:rsidR="008677E0" w:rsidRPr="00F06AB7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Application</w:t>
      </w:r>
    </w:p>
    <w:p w14:paraId="342F232E" w14:textId="0F655F13" w:rsidR="00E9154C" w:rsidRPr="00F06AB7" w:rsidRDefault="00E9154C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BP/Benefits Services Referral Form</w:t>
      </w:r>
    </w:p>
    <w:p w14:paraId="12AD0AE2" w14:textId="77777777" w:rsidR="008677E0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DHHS Release of Information</w:t>
      </w:r>
    </w:p>
    <w:p w14:paraId="13873E98" w14:textId="77777777" w:rsidR="008677E0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Handwritten Informational Notes</w:t>
      </w:r>
    </w:p>
    <w:p w14:paraId="4679136D" w14:textId="77777777" w:rsidR="008677E0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Information Releases from other programs</w:t>
      </w:r>
    </w:p>
    <w:p w14:paraId="2DEB1E02" w14:textId="77777777" w:rsidR="008677E0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Next Steps</w:t>
      </w:r>
    </w:p>
    <w:p w14:paraId="2FEAEB4C" w14:textId="77777777" w:rsidR="008677E0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Original photocopy of the front and back of the immigration document if a non-citizen</w:t>
      </w:r>
    </w:p>
    <w:p w14:paraId="6251A1C4" w14:textId="77777777" w:rsidR="008677E0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Pre-ETS Consent and Information Release</w:t>
      </w:r>
    </w:p>
    <w:p w14:paraId="70B7D044" w14:textId="77777777" w:rsidR="008677E0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Release of Information Form and any updates</w:t>
      </w:r>
    </w:p>
    <w:p w14:paraId="56BDA867" w14:textId="77777777" w:rsidR="008677E0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Releases to Other Agencies</w:t>
      </w:r>
    </w:p>
    <w:p w14:paraId="6FFDD7B2" w14:textId="181A8493" w:rsidR="00D42291" w:rsidRDefault="00D42291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Release Form for Video &amp; Media</w:t>
      </w:r>
    </w:p>
    <w:p w14:paraId="44F2603E" w14:textId="77777777" w:rsidR="008677E0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SSA-3288 Consent for Release of Information/General</w:t>
      </w:r>
    </w:p>
    <w:p w14:paraId="216308C9" w14:textId="77777777" w:rsidR="008677E0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SSA-3288 Consent for Release of Information/Earnings</w:t>
      </w:r>
    </w:p>
    <w:p w14:paraId="6F54CDD3" w14:textId="77777777" w:rsidR="008677E0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State Vehicle Waiver Form</w:t>
      </w:r>
    </w:p>
    <w:p w14:paraId="23690A72" w14:textId="77777777" w:rsidR="008677E0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Waiver of Parent Signature Form</w:t>
      </w:r>
    </w:p>
    <w:p w14:paraId="0FC27562" w14:textId="77777777" w:rsidR="008677E0" w:rsidRDefault="008677E0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WBLE Information Sheet</w:t>
      </w:r>
    </w:p>
    <w:p w14:paraId="321DEC65" w14:textId="3EFD1AB1" w:rsidR="008677E0" w:rsidRPr="00F06AB7" w:rsidRDefault="004465FE" w:rsidP="008677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Pre-ETS Referral/General VR Referral</w:t>
      </w:r>
      <w:r w:rsidR="008677E0" w:rsidRPr="00F06AB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- Bottom Document</w:t>
      </w:r>
    </w:p>
    <w:p w14:paraId="4102B695" w14:textId="77777777" w:rsidR="008677E0" w:rsidRPr="00F06AB7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 </w:t>
      </w:r>
    </w:p>
    <w:p w14:paraId="46634981" w14:textId="77777777" w:rsidR="00F06AB7" w:rsidRDefault="008677E0" w:rsidP="00F06AB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lastRenderedPageBreak/>
        <w:t>SECTION 3: ELIGIBILITY/MEDICAL (Chronological)</w:t>
      </w:r>
    </w:p>
    <w:p w14:paraId="75A17270" w14:textId="77777777" w:rsidR="00762E2C" w:rsidRDefault="00762E2C" w:rsidP="00F06AB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8"/>
          <w:szCs w:val="28"/>
        </w:rPr>
      </w:pPr>
    </w:p>
    <w:p w14:paraId="05851680" w14:textId="6A07C562" w:rsidR="00914B2F" w:rsidRPr="00F06AB7" w:rsidRDefault="004C1840" w:rsidP="00F06AB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Client Incident Report (Top Document)</w:t>
      </w:r>
    </w:p>
    <w:p w14:paraId="5DBCF0FC" w14:textId="75466EF9" w:rsidR="008677E0" w:rsidRPr="00F06AB7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Audiology Calculating Tool </w:t>
      </w:r>
    </w:p>
    <w:p w14:paraId="3475CE23" w14:textId="77777777" w:rsidR="006D0901" w:rsidRPr="00F06AB7" w:rsidRDefault="006D0901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BP/Benefits Orientation and Services Documents</w:t>
      </w:r>
    </w:p>
    <w:p w14:paraId="2671DF58" w14:textId="77777777" w:rsidR="008677E0" w:rsidRPr="00F06AB7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Community Work Assessment (all pertinent forms)</w:t>
      </w:r>
    </w:p>
    <w:p w14:paraId="79920982" w14:textId="77777777" w:rsidR="008677E0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Documentation Checklist for Adults</w:t>
      </w:r>
    </w:p>
    <w:p w14:paraId="7283B88F" w14:textId="77777777" w:rsidR="008677E0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Documentation Checklist for Youth (under age 24)</w:t>
      </w:r>
    </w:p>
    <w:p w14:paraId="424C3B5D" w14:textId="77777777" w:rsidR="008677E0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Functional Capacity Checklist</w:t>
      </w:r>
    </w:p>
    <w:p w14:paraId="018E2A8B" w14:textId="77777777" w:rsidR="008677E0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IEP, Multi-Disciplinary Team Report and/or Educational Psychological Report</w:t>
      </w:r>
    </w:p>
    <w:p w14:paraId="4602BC1C" w14:textId="77777777" w:rsidR="008677E0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Impairment Checklist</w:t>
      </w:r>
    </w:p>
    <w:p w14:paraId="71F75F0D" w14:textId="77777777" w:rsidR="008677E0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Med./Psych. Information</w:t>
      </w:r>
    </w:p>
    <w:p w14:paraId="3A067C12" w14:textId="77777777" w:rsidR="008677E0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Nebraska VR ABI Screen</w:t>
      </w:r>
    </w:p>
    <w:p w14:paraId="4F7DCBBF" w14:textId="77777777" w:rsidR="008677E0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Physical Capacities Form</w:t>
      </w:r>
    </w:p>
    <w:p w14:paraId="27FE3CA6" w14:textId="77777777" w:rsidR="008677E0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Request for Medical Information Form</w:t>
      </w:r>
    </w:p>
    <w:p w14:paraId="5F69731C" w14:textId="77777777" w:rsidR="008677E0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Section 511 (all pertinent forms)</w:t>
      </w:r>
    </w:p>
    <w:p w14:paraId="6B71EBF6" w14:textId="77777777" w:rsidR="008677E0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Social Security verification documents/BPQY</w:t>
      </w:r>
    </w:p>
    <w:p w14:paraId="0C7620B3" w14:textId="77777777" w:rsidR="008677E0" w:rsidRDefault="008677E0" w:rsidP="008677E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All copied information from a previous case record (Bottom Document)</w:t>
      </w:r>
    </w:p>
    <w:p w14:paraId="2AD12EE6" w14:textId="77777777" w:rsidR="008677E0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14:paraId="3600E60D" w14:textId="77777777" w:rsidR="008677E0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SECTION 4: IPE DEVELOPMENT (</w:t>
      </w:r>
      <w:r>
        <w:rPr>
          <w:rFonts w:ascii="Helvetica Neue" w:hAnsi="Helvetica Neue" w:cs="Helvetica Neue"/>
          <w:b/>
          <w:bCs/>
          <w:i/>
          <w:iCs/>
          <w:color w:val="262626"/>
          <w:sz w:val="28"/>
          <w:szCs w:val="28"/>
        </w:rPr>
        <w:t>Pre-Plan</w:t>
      </w:r>
      <w:r>
        <w:rPr>
          <w:rFonts w:ascii="Helvetica Neue" w:hAnsi="Helvetica Neue" w:cs="Helvetica Neue"/>
          <w:color w:val="262626"/>
          <w:sz w:val="28"/>
          <w:szCs w:val="28"/>
        </w:rPr>
        <w:t>)</w:t>
      </w:r>
    </w:p>
    <w:p w14:paraId="4DB02135" w14:textId="77777777" w:rsidR="00762E2C" w:rsidRDefault="00762E2C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14:paraId="5B8658E9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IPE (Original and IPE Amendments forms) (Top Documents)</w:t>
      </w:r>
    </w:p>
    <w:p w14:paraId="4C0DDAD4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VR Profile for Supported or Customized Employment</w:t>
      </w:r>
    </w:p>
    <w:p w14:paraId="4A90DE57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Discovery Booklet Activities (Optional: Underneath IPE documents)</w:t>
      </w:r>
    </w:p>
    <w:p w14:paraId="32AE9BF4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Career Planning Preferences (in place of Discovery Booklet)</w:t>
      </w:r>
    </w:p>
    <w:p w14:paraId="6FA1AC24" w14:textId="77777777" w:rsidR="00CE6CEE" w:rsidRPr="00CE6CEE" w:rsidRDefault="008677E0" w:rsidP="008677E0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b/>
          <w:bCs/>
          <w:i/>
          <w:iCs/>
          <w:color w:val="262626"/>
          <w:sz w:val="28"/>
          <w:szCs w:val="28"/>
        </w:rPr>
        <w:t>  *Following Documents Chronological</w:t>
      </w:r>
    </w:p>
    <w:p w14:paraId="2855CC61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AgrAbility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r w:rsidR="00CE6CEE">
        <w:rPr>
          <w:rFonts w:ascii="Helvetica Neue" w:hAnsi="Helvetica Neue" w:cs="Helvetica Neue"/>
          <w:color w:val="262626"/>
          <w:sz w:val="28"/>
          <w:szCs w:val="28"/>
        </w:rPr>
        <w:t>Referral</w:t>
      </w:r>
    </w:p>
    <w:p w14:paraId="7E8E5CE8" w14:textId="77777777" w:rsidR="00CE6CEE" w:rsidRPr="00F06AB7" w:rsidRDefault="00CE6CEE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Ag</w:t>
      </w: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rAbility</w:t>
      </w:r>
      <w:proofErr w:type="spellEnd"/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Assessment Report</w:t>
      </w:r>
    </w:p>
    <w:p w14:paraId="368F2EE9" w14:textId="77777777" w:rsidR="003C7C1D" w:rsidRPr="00F06AB7" w:rsidRDefault="003C7C1D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ATP-CPAP Facility Assessment Referral Form</w:t>
      </w:r>
    </w:p>
    <w:p w14:paraId="2E077996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ATP Referral Form</w:t>
      </w:r>
    </w:p>
    <w:p w14:paraId="6FD03A45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ATP Report</w:t>
      </w:r>
    </w:p>
    <w:p w14:paraId="22584D8C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ATP Service and Device Application</w:t>
      </w:r>
    </w:p>
    <w:p w14:paraId="5E67DC08" w14:textId="64717762" w:rsidR="00D42291" w:rsidRPr="00F06AB7" w:rsidRDefault="00D42291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Background Request </w:t>
      </w:r>
    </w:p>
    <w:p w14:paraId="30A3BDAA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Background Screen Information Release</w:t>
      </w:r>
    </w:p>
    <w:p w14:paraId="14AFF961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Background Screen Results</w:t>
      </w:r>
    </w:p>
    <w:p w14:paraId="3DFEB0D1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Communication Assessment Form</w:t>
      </w:r>
    </w:p>
    <w:p w14:paraId="6ED20CB4" w14:textId="7776D4B1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Consent for a Non-</w:t>
      </w:r>
      <w:r w:rsidR="003003AF"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Paid</w:t>
      </w: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Exploration and/or Assessment Placement</w:t>
      </w:r>
    </w:p>
    <w:p w14:paraId="0B3E39DF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Consent for a Paid On-the Job Evaluation Placement</w:t>
      </w:r>
    </w:p>
    <w:p w14:paraId="6D3EE9D0" w14:textId="4101669F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DHHS </w:t>
      </w:r>
      <w:r w:rsidR="00B34EC0"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Registry Check</w:t>
      </w:r>
    </w:p>
    <w:p w14:paraId="219CCD8C" w14:textId="059C55BD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Educational Budget Information and/or Budget Worksheet</w:t>
      </w:r>
      <w:r w:rsidR="00BF2147" w:rsidRPr="00F06AB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(</w:t>
      </w:r>
      <w:proofErr w:type="spellStart"/>
      <w:r w:rsidR="006D0901"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Post Secondary</w:t>
      </w:r>
      <w:proofErr w:type="spellEnd"/>
      <w:r w:rsidR="00BF2147"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)</w:t>
      </w:r>
    </w:p>
    <w:p w14:paraId="17862670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Vocational Evaluation Referral Form</w:t>
      </w:r>
    </w:p>
    <w:p w14:paraId="107D6178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Evaluation Assessment Materials</w:t>
      </w:r>
    </w:p>
    <w:p w14:paraId="3510F6B6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Evaluation Assessment Report</w:t>
      </w:r>
    </w:p>
    <w:p w14:paraId="66D56DD8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Grade Transcripts (Obtained prior to IPE Approval)</w:t>
      </w:r>
    </w:p>
    <w:p w14:paraId="24E3ED7C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High School Grade Reports (Obtained prior to IPE Approval)</w:t>
      </w:r>
    </w:p>
    <w:p w14:paraId="571A64BE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Independent Living Referral</w:t>
      </w:r>
    </w:p>
    <w:p w14:paraId="2A97BDCB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Independent Living Assessment forms</w:t>
      </w:r>
    </w:p>
    <w:p w14:paraId="1A58D663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Independent Living Reports</w:t>
      </w:r>
    </w:p>
    <w:p w14:paraId="5D254BEF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Informational Interviews</w:t>
      </w:r>
    </w:p>
    <w:p w14:paraId="57FC31DD" w14:textId="0111C295" w:rsidR="00B6514C" w:rsidRPr="00F06AB7" w:rsidRDefault="00B6514C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I-9 Form and Information</w:t>
      </w:r>
    </w:p>
    <w:p w14:paraId="7ADF03F6" w14:textId="7DBF3065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OJE Information Sheet</w:t>
      </w:r>
    </w:p>
    <w:p w14:paraId="3BBDB50C" w14:textId="6097D478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OJE Letter Checklist</w:t>
      </w:r>
    </w:p>
    <w:p w14:paraId="76800EC0" w14:textId="13EB4854" w:rsidR="00992572" w:rsidRPr="00F06AB7" w:rsidRDefault="00992572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OJE On-The-Job Report</w:t>
      </w:r>
    </w:p>
    <w:p w14:paraId="77D772F6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OOS Information and Referral Form to Other Programs</w:t>
      </w:r>
    </w:p>
    <w:p w14:paraId="1F622CE6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Pre-ETS Job Exploration Referral</w:t>
      </w:r>
    </w:p>
    <w:p w14:paraId="14612BD4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Post-Secondary Training Justification</w:t>
      </w:r>
    </w:p>
    <w:p w14:paraId="6EDB274C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Self-Employment Assessment &amp; Referral</w:t>
      </w:r>
    </w:p>
    <w:p w14:paraId="687F9328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Self-Employment Exploring Entrepreneurship Workshop Referral</w:t>
      </w:r>
    </w:p>
    <w:p w14:paraId="013D4BD0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Self-Employment Discussion Questionnaire</w:t>
      </w:r>
    </w:p>
    <w:p w14:paraId="27921BB8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Self-Employment Business Plan</w:t>
      </w:r>
    </w:p>
    <w:p w14:paraId="73EC09ED" w14:textId="4145C3AE" w:rsidR="004465FE" w:rsidRPr="00F06AB7" w:rsidRDefault="004465FE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Self-Employment Feasibility Referral </w:t>
      </w:r>
    </w:p>
    <w:p w14:paraId="2B3E1B51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Self-Employment Feasibility Report</w:t>
      </w:r>
    </w:p>
    <w:p w14:paraId="54A3DD30" w14:textId="4EF8E6FD" w:rsidR="00977FAD" w:rsidRPr="00F06AB7" w:rsidRDefault="00863EFA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Supported Self-Employment Referral Form</w:t>
      </w:r>
    </w:p>
    <w:p w14:paraId="08AABD9F" w14:textId="77777777" w:rsidR="008677E0" w:rsidRPr="00F06AB7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Summary of Performance</w:t>
      </w:r>
    </w:p>
    <w:p w14:paraId="35150707" w14:textId="09FBF501" w:rsidR="00992572" w:rsidRPr="00F06AB7" w:rsidRDefault="00992572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W4 Employee’s Withholding Allowance Certificate</w:t>
      </w:r>
    </w:p>
    <w:p w14:paraId="193927A9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WBLE Paperwork (all pertinent forms)</w:t>
      </w:r>
    </w:p>
    <w:p w14:paraId="40B344A4" w14:textId="77777777" w:rsidR="008677E0" w:rsidRDefault="008677E0" w:rsidP="008677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Summary of Initial Meeting (Bottom Document)</w:t>
      </w:r>
    </w:p>
    <w:p w14:paraId="385D194A" w14:textId="77777777" w:rsidR="008677E0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14:paraId="669FF59C" w14:textId="07331BB4" w:rsidR="008677E0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SECTION 5: </w:t>
      </w:r>
      <w:r w:rsidR="00762E2C">
        <w:rPr>
          <w:rFonts w:ascii="Helvetica Neue" w:hAnsi="Helvetica Neue" w:cs="Helvetica Neue"/>
          <w:color w:val="262626"/>
          <w:sz w:val="28"/>
          <w:szCs w:val="28"/>
        </w:rPr>
        <w:t xml:space="preserve">SERVICES AND PROGRESS REPORTS </w:t>
      </w:r>
      <w:r>
        <w:rPr>
          <w:rFonts w:ascii="Helvetica Neue" w:hAnsi="Helvetica Neue" w:cs="Helvetica Neue"/>
          <w:color w:val="262626"/>
          <w:sz w:val="28"/>
          <w:szCs w:val="28"/>
        </w:rPr>
        <w:t>(</w:t>
      </w:r>
      <w:r>
        <w:rPr>
          <w:rFonts w:ascii="Helvetica Neue" w:hAnsi="Helvetica Neue" w:cs="Helvetica Neue"/>
          <w:b/>
          <w:bCs/>
          <w:i/>
          <w:iCs/>
          <w:color w:val="262626"/>
          <w:sz w:val="28"/>
          <w:szCs w:val="28"/>
        </w:rPr>
        <w:t>Post-Plan</w:t>
      </w:r>
      <w:r>
        <w:rPr>
          <w:rFonts w:ascii="Helvetica Neue" w:hAnsi="Helvetica Neue" w:cs="Helvetica Neue"/>
          <w:color w:val="262626"/>
          <w:sz w:val="28"/>
          <w:szCs w:val="28"/>
        </w:rPr>
        <w:t>)</w:t>
      </w:r>
    </w:p>
    <w:p w14:paraId="78F6C518" w14:textId="77777777" w:rsidR="00762E2C" w:rsidRDefault="00762E2C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14:paraId="219E57B0" w14:textId="77777777" w:rsidR="008677E0" w:rsidRDefault="008677E0" w:rsidP="008677E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Weekly Job Search Record (Top Document)</w:t>
      </w:r>
    </w:p>
    <w:p w14:paraId="5296B1A2" w14:textId="77777777" w:rsidR="008677E0" w:rsidRDefault="008677E0" w:rsidP="008677E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Job Search Agreement (Second Document)  </w:t>
      </w:r>
    </w:p>
    <w:p w14:paraId="7A29849E" w14:textId="77777777" w:rsidR="008677E0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            </w:t>
      </w:r>
      <w:r>
        <w:rPr>
          <w:rFonts w:ascii="Helvetica Neue" w:hAnsi="Helvetica Neue" w:cs="Helvetica Neue"/>
          <w:b/>
          <w:bCs/>
          <w:i/>
          <w:iCs/>
          <w:color w:val="262626"/>
          <w:sz w:val="28"/>
          <w:szCs w:val="28"/>
        </w:rPr>
        <w:t>*Following Documents Chronological</w:t>
      </w:r>
    </w:p>
    <w:p w14:paraId="25D18967" w14:textId="77777777" w:rsidR="008677E0" w:rsidRDefault="008677E0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All Training Progress Reports</w:t>
      </w:r>
    </w:p>
    <w:p w14:paraId="7290EC63" w14:textId="77777777" w:rsidR="008677E0" w:rsidRDefault="008677E0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Consent for a Non Paid Training Placement</w:t>
      </w:r>
    </w:p>
    <w:p w14:paraId="3CC9861B" w14:textId="77777777" w:rsidR="008677E0" w:rsidRDefault="008677E0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Consent for a Paid On-the-Job Training Placement</w:t>
      </w:r>
    </w:p>
    <w:p w14:paraId="1A2A8244" w14:textId="77777777" w:rsidR="008677E0" w:rsidRDefault="008677E0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Equipment Agreement Form</w:t>
      </w:r>
    </w:p>
    <w:p w14:paraId="6BD436FA" w14:textId="7FACB4FF" w:rsidR="008677E0" w:rsidRPr="00F06AB7" w:rsidRDefault="00F4507E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High Cost </w:t>
      </w:r>
      <w:r w:rsidR="004B4C5E"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Approval Request</w:t>
      </w:r>
    </w:p>
    <w:p w14:paraId="194D3F7C" w14:textId="04961478" w:rsidR="00B6514C" w:rsidRPr="00F06AB7" w:rsidRDefault="00B6514C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Job Facts Guide</w:t>
      </w:r>
    </w:p>
    <w:p w14:paraId="438947D8" w14:textId="0C9C01C2" w:rsidR="00B6514C" w:rsidRPr="00F06AB7" w:rsidRDefault="00B6514C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Job Seeking Skills Training Application</w:t>
      </w:r>
    </w:p>
    <w:p w14:paraId="554481A7" w14:textId="402ECC7E" w:rsidR="00D42291" w:rsidRPr="00F06AB7" w:rsidRDefault="00D42291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Mediation Referral</w:t>
      </w:r>
    </w:p>
    <w:p w14:paraId="2AB08110" w14:textId="43526191" w:rsidR="00992572" w:rsidRPr="00F06AB7" w:rsidRDefault="00992572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OJT Information Sheet</w:t>
      </w:r>
    </w:p>
    <w:p w14:paraId="50540BB8" w14:textId="4A75DBB4" w:rsidR="00992572" w:rsidRPr="00F06AB7" w:rsidRDefault="00992572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OJT On-The-Job Report</w:t>
      </w:r>
    </w:p>
    <w:p w14:paraId="474E1193" w14:textId="77777777" w:rsidR="008677E0" w:rsidRDefault="008677E0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OJT Letter Checklist</w:t>
      </w:r>
    </w:p>
    <w:p w14:paraId="747E557B" w14:textId="3A5E169B" w:rsidR="008677E0" w:rsidRPr="00C37A81" w:rsidRDefault="008677E0" w:rsidP="000F6C3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 w:rsidRPr="00C37A81">
        <w:rPr>
          <w:rFonts w:ascii="Helvetica Neue" w:hAnsi="Helvetica Neue" w:cs="Helvetica Neue"/>
          <w:color w:val="262626"/>
          <w:sz w:val="28"/>
          <w:szCs w:val="28"/>
        </w:rPr>
        <w:t>Placement Referral</w:t>
      </w:r>
    </w:p>
    <w:p w14:paraId="2DA25548" w14:textId="77777777" w:rsidR="008677E0" w:rsidRDefault="008677E0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Placement Reports</w:t>
      </w:r>
    </w:p>
    <w:p w14:paraId="47AE7FE6" w14:textId="77777777" w:rsidR="008677E0" w:rsidRDefault="008677E0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Résumé</w:t>
      </w:r>
    </w:p>
    <w:p w14:paraId="0C6D851B" w14:textId="77777777" w:rsidR="008677E0" w:rsidRDefault="008677E0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Referrals to Other Community Organizations</w:t>
      </w:r>
    </w:p>
    <w:p w14:paraId="60981B86" w14:textId="77777777" w:rsidR="008677E0" w:rsidRDefault="008677E0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Supported Employment Referral Form</w:t>
      </w:r>
    </w:p>
    <w:p w14:paraId="4664BECB" w14:textId="77777777" w:rsidR="008677E0" w:rsidRDefault="008677E0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Supported Employment Milestones (all pertinent forms)</w:t>
      </w:r>
    </w:p>
    <w:p w14:paraId="21F846CB" w14:textId="77777777" w:rsidR="008677E0" w:rsidRDefault="008677E0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Student Financial Aid Report (SFAR) or (SFAR-E)</w:t>
      </w:r>
    </w:p>
    <w:p w14:paraId="4CC09371" w14:textId="77777777" w:rsidR="008677E0" w:rsidRDefault="008677E0" w:rsidP="008677E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Work Opportunity Tax Credit (WOTC)</w:t>
      </w:r>
    </w:p>
    <w:p w14:paraId="12E52AA6" w14:textId="77777777" w:rsidR="008677E0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14:paraId="7CA1D88D" w14:textId="77777777" w:rsidR="008677E0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14:paraId="67FD868A" w14:textId="63B2FF5F" w:rsidR="008677E0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SECTION 6: C</w:t>
      </w:r>
      <w:r w:rsidR="00762E2C">
        <w:rPr>
          <w:rFonts w:ascii="Helvetica Neue" w:hAnsi="Helvetica Neue" w:cs="Helvetica Neue"/>
          <w:color w:val="262626"/>
          <w:sz w:val="28"/>
          <w:szCs w:val="28"/>
        </w:rPr>
        <w:t xml:space="preserve">ORRESPONDANCE </w:t>
      </w:r>
    </w:p>
    <w:p w14:paraId="2DF41791" w14:textId="77777777" w:rsidR="00762E2C" w:rsidRDefault="00762E2C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14:paraId="041F5CF0" w14:textId="77777777" w:rsidR="008677E0" w:rsidRDefault="008677E0" w:rsidP="008677E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Successful Outcome Letter, Office Director Letter, Termination Letter, Job Retention letter (OOS Exception) </w:t>
      </w:r>
      <w:r>
        <w:rPr>
          <w:rFonts w:ascii="Helvetica Neue" w:hAnsi="Helvetica Neue" w:cs="Helvetica Neue"/>
          <w:i/>
          <w:iCs/>
          <w:color w:val="262626"/>
          <w:sz w:val="28"/>
          <w:szCs w:val="28"/>
        </w:rPr>
        <w:t>Refusal to Participate</w:t>
      </w:r>
      <w:r>
        <w:rPr>
          <w:rFonts w:ascii="Helvetica Neue" w:hAnsi="Helvetica Neue" w:cs="Helvetica Neue"/>
          <w:color w:val="262626"/>
          <w:sz w:val="28"/>
          <w:szCs w:val="28"/>
        </w:rPr>
        <w:t xml:space="preserve"> form, </w:t>
      </w:r>
      <w:r>
        <w:rPr>
          <w:rFonts w:ascii="Helvetica Neue" w:hAnsi="Helvetica Neue" w:cs="Helvetica Neue"/>
          <w:i/>
          <w:iCs/>
          <w:color w:val="262626"/>
          <w:sz w:val="28"/>
          <w:szCs w:val="28"/>
        </w:rPr>
        <w:t>Refusal of Pre-Employment Transition Services (While still in High School)</w:t>
      </w:r>
      <w:r>
        <w:rPr>
          <w:rFonts w:ascii="Helvetica Neue" w:hAnsi="Helvetica Neue" w:cs="Helvetica Neue"/>
          <w:color w:val="262626"/>
          <w:sz w:val="28"/>
          <w:szCs w:val="28"/>
        </w:rPr>
        <w:t xml:space="preserve"> form.  </w:t>
      </w:r>
    </w:p>
    <w:p w14:paraId="423D1FE1" w14:textId="77777777" w:rsidR="008677E0" w:rsidRDefault="008677E0" w:rsidP="008677E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            </w:t>
      </w:r>
      <w:r>
        <w:rPr>
          <w:rFonts w:ascii="Helvetica Neue" w:hAnsi="Helvetica Neue" w:cs="Helvetica Neue"/>
          <w:b/>
          <w:bCs/>
          <w:i/>
          <w:iCs/>
          <w:color w:val="262626"/>
          <w:sz w:val="28"/>
          <w:szCs w:val="28"/>
        </w:rPr>
        <w:t>*Following Documents Chronological</w:t>
      </w:r>
    </w:p>
    <w:p w14:paraId="3DFCD986" w14:textId="77777777" w:rsidR="005B5B0A" w:rsidRPr="00F06AB7" w:rsidRDefault="005B5B0A" w:rsidP="005B5B0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Appointment Reminder Post Card</w:t>
      </w:r>
    </w:p>
    <w:p w14:paraId="2831BAE7" w14:textId="77777777" w:rsidR="008677E0" w:rsidRPr="00F06AB7" w:rsidRDefault="008677E0" w:rsidP="008677E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Client e-mails (To &amp; From – Relating to progress or case decisions if printed)</w:t>
      </w:r>
    </w:p>
    <w:p w14:paraId="16DC05DD" w14:textId="77777777" w:rsidR="008677E0" w:rsidRPr="00F06AB7" w:rsidRDefault="008677E0" w:rsidP="008677E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Eligibility/OOS Letter</w:t>
      </w:r>
    </w:p>
    <w:p w14:paraId="3BBEF036" w14:textId="271221AF" w:rsidR="00C37A81" w:rsidRPr="00F06AB7" w:rsidRDefault="00C37A81" w:rsidP="008677E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OJE/OJT Letters</w:t>
      </w:r>
    </w:p>
    <w:p w14:paraId="522335A7" w14:textId="7DA2F6C9" w:rsidR="004B4C5E" w:rsidRPr="00F06AB7" w:rsidRDefault="00C37A81" w:rsidP="004B4C5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Other </w:t>
      </w:r>
      <w:r w:rsidR="008677E0"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Letters</w:t>
      </w:r>
    </w:p>
    <w:p w14:paraId="673CEDE1" w14:textId="2BCE3896" w:rsidR="00AA32C3" w:rsidRPr="00F06AB7" w:rsidRDefault="008677E0" w:rsidP="004B4C5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Pleading and Court Orders</w:t>
      </w:r>
    </w:p>
    <w:p w14:paraId="215DA211" w14:textId="201F3C45" w:rsidR="004B4C5E" w:rsidRPr="00F06AB7" w:rsidRDefault="004B4C5E" w:rsidP="004B4C5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Suicide Call </w:t>
      </w:r>
    </w:p>
    <w:p w14:paraId="0EF5DA63" w14:textId="175969AE" w:rsidR="00E9154C" w:rsidRPr="00F06AB7" w:rsidRDefault="00E9154C" w:rsidP="004B4C5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F06AB7">
        <w:rPr>
          <w:rFonts w:ascii="Helvetica Neue" w:hAnsi="Helvetica Neue" w:cs="Helvetica Neue"/>
          <w:color w:val="000000" w:themeColor="text1"/>
          <w:sz w:val="28"/>
          <w:szCs w:val="28"/>
        </w:rPr>
        <w:t>Ticket Un-Assignment Form</w:t>
      </w:r>
    </w:p>
    <w:bookmarkEnd w:id="0"/>
    <w:sectPr w:rsidR="00E9154C" w:rsidRPr="00F06AB7" w:rsidSect="0027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5C348E1A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6E16B1"/>
    <w:multiLevelType w:val="hybridMultilevel"/>
    <w:tmpl w:val="8A24187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D9362F"/>
    <w:multiLevelType w:val="hybridMultilevel"/>
    <w:tmpl w:val="E9086212"/>
    <w:lvl w:ilvl="0" w:tplc="3A984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37AC0"/>
    <w:multiLevelType w:val="hybridMultilevel"/>
    <w:tmpl w:val="B4BAB990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E27EC"/>
    <w:multiLevelType w:val="hybridMultilevel"/>
    <w:tmpl w:val="F63CEC64"/>
    <w:lvl w:ilvl="0" w:tplc="3A984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E0"/>
    <w:rsid w:val="00273C22"/>
    <w:rsid w:val="003003AF"/>
    <w:rsid w:val="003906FD"/>
    <w:rsid w:val="003C7C1D"/>
    <w:rsid w:val="004465FE"/>
    <w:rsid w:val="004B4C5E"/>
    <w:rsid w:val="004C1840"/>
    <w:rsid w:val="004C3225"/>
    <w:rsid w:val="005B5B0A"/>
    <w:rsid w:val="006D0901"/>
    <w:rsid w:val="00762E2C"/>
    <w:rsid w:val="00781594"/>
    <w:rsid w:val="00863EFA"/>
    <w:rsid w:val="008677E0"/>
    <w:rsid w:val="00902360"/>
    <w:rsid w:val="00914B2F"/>
    <w:rsid w:val="00977FAD"/>
    <w:rsid w:val="00992572"/>
    <w:rsid w:val="00AA32C3"/>
    <w:rsid w:val="00B34EC0"/>
    <w:rsid w:val="00B6514C"/>
    <w:rsid w:val="00BF2147"/>
    <w:rsid w:val="00C37A81"/>
    <w:rsid w:val="00CE6CEE"/>
    <w:rsid w:val="00D42291"/>
    <w:rsid w:val="00D71467"/>
    <w:rsid w:val="00E9154C"/>
    <w:rsid w:val="00F06AB7"/>
    <w:rsid w:val="00F4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5C5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716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Papproth</dc:creator>
  <cp:keywords/>
  <dc:description/>
  <cp:lastModifiedBy>Jennifer Papproth</cp:lastModifiedBy>
  <cp:revision>3</cp:revision>
  <dcterms:created xsi:type="dcterms:W3CDTF">2018-09-04T14:27:00Z</dcterms:created>
  <dcterms:modified xsi:type="dcterms:W3CDTF">2018-10-01T20:38:00Z</dcterms:modified>
</cp:coreProperties>
</file>